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4C7F8" w14:textId="77777777" w:rsidR="00CB0F72" w:rsidRDefault="00CB0F72" w:rsidP="00CB0F72">
      <w:pPr>
        <w:jc w:val="right"/>
      </w:pPr>
    </w:p>
    <w:p w14:paraId="287866E9" w14:textId="77777777" w:rsidR="00CB0F72" w:rsidRDefault="00CB0F72" w:rsidP="00CB0F72">
      <w:pPr>
        <w:jc w:val="center"/>
        <w:rPr>
          <w:rFonts w:ascii="Arial" w:eastAsia="Arial" w:hAnsi="Arial" w:cs="Arial"/>
          <w:b/>
          <w:szCs w:val="24"/>
        </w:rPr>
      </w:pPr>
      <w:r>
        <w:rPr>
          <w:rFonts w:ascii="Arial" w:eastAsia="Arial" w:hAnsi="Arial" w:cs="Arial"/>
          <w:b/>
          <w:szCs w:val="24"/>
        </w:rPr>
        <w:t>AÇÕES AFIRMATIVAS – FICHA DE INSCRIÇÃO</w:t>
      </w:r>
    </w:p>
    <w:p w14:paraId="2E10CF1D" w14:textId="77777777" w:rsidR="00CB0F72" w:rsidRDefault="00CB0F72" w:rsidP="00CB0F72">
      <w:pPr>
        <w:jc w:val="center"/>
        <w:rPr>
          <w:rFonts w:ascii="Arial" w:eastAsia="Arial" w:hAnsi="Arial" w:cs="Arial"/>
          <w:b/>
          <w:szCs w:val="24"/>
        </w:rPr>
      </w:pPr>
    </w:p>
    <w:p w14:paraId="55E6568A" w14:textId="77777777" w:rsidR="00CB0F72" w:rsidRDefault="00CB0F72" w:rsidP="00CB0F72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FICHA DE INSCRIÇÃO PARA CANDIDATOS AO PROGRAMA DE AÇÕES AFIRMATIVAS DO INSTITUTO DE ENSINO E PESQUISA EM PSICOTERAPIA – IEPP PARA PROFISSIONAIS NEGROS, NEGRAS E INDÍGENAS, DAS ÁREAS DE PSICOLOGIA E MEDICINA </w:t>
      </w:r>
    </w:p>
    <w:p w14:paraId="0092BF28" w14:textId="77777777" w:rsidR="00CB0F72" w:rsidRDefault="00CB0F72" w:rsidP="00CB0F72">
      <w:pPr>
        <w:jc w:val="center"/>
        <w:rPr>
          <w:rFonts w:ascii="Arial" w:eastAsia="Arial" w:hAnsi="Arial" w:cs="Arial"/>
          <w:b/>
          <w:szCs w:val="24"/>
        </w:rPr>
      </w:pPr>
    </w:p>
    <w:p w14:paraId="18BC1EE6" w14:textId="77777777" w:rsidR="00CB0F72" w:rsidRDefault="00CB0F72" w:rsidP="00CB0F72">
      <w:pPr>
        <w:rPr>
          <w:rFonts w:ascii="Arial" w:eastAsia="Arial" w:hAnsi="Arial" w:cs="Arial"/>
          <w:b/>
          <w:sz w:val="16"/>
          <w:szCs w:val="16"/>
        </w:rPr>
      </w:pPr>
    </w:p>
    <w:p w14:paraId="03FA2E55" w14:textId="77777777" w:rsidR="00CB0F72" w:rsidRDefault="00CB0F72" w:rsidP="00CB0F7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right="-143" w:firstLine="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Dados gerais</w:t>
      </w:r>
    </w:p>
    <w:p w14:paraId="7B6C9D96" w14:textId="737176C6" w:rsidR="00DD4FDC" w:rsidRDefault="00CB0F72" w:rsidP="00CB0F72">
      <w:pPr>
        <w:ind w:right="-14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NOME:  </w:t>
      </w:r>
    </w:p>
    <w:p w14:paraId="5FFBCB8D" w14:textId="44A88B6C" w:rsidR="00CB0F72" w:rsidRDefault="00CB0F72" w:rsidP="00CB0F72">
      <w:pPr>
        <w:ind w:right="-14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CPF:</w:t>
      </w:r>
      <w:r w:rsidR="00DD4FDC">
        <w:rPr>
          <w:rFonts w:ascii="Arial" w:eastAsia="Arial" w:hAnsi="Arial" w:cs="Arial"/>
          <w:sz w:val="20"/>
          <w:szCs w:val="20"/>
        </w:rPr>
        <w:t xml:space="preserve"> </w:t>
      </w:r>
      <w:r w:rsidR="00DD4FDC">
        <w:rPr>
          <w:rFonts w:ascii="Arial" w:eastAsia="Arial" w:hAnsi="Arial" w:cs="Arial"/>
          <w:sz w:val="20"/>
          <w:szCs w:val="20"/>
        </w:rPr>
        <w:tab/>
      </w:r>
      <w:r w:rsidR="00DD4FDC">
        <w:rPr>
          <w:rFonts w:ascii="Arial" w:eastAsia="Arial" w:hAnsi="Arial" w:cs="Arial"/>
          <w:sz w:val="20"/>
          <w:szCs w:val="20"/>
        </w:rPr>
        <w:tab/>
      </w:r>
      <w:r w:rsidR="00DD4FDC">
        <w:rPr>
          <w:rFonts w:ascii="Arial" w:eastAsia="Arial" w:hAnsi="Arial" w:cs="Arial"/>
          <w:sz w:val="20"/>
          <w:szCs w:val="20"/>
        </w:rPr>
        <w:tab/>
      </w:r>
      <w:r w:rsidR="00DD4FDC">
        <w:rPr>
          <w:rFonts w:ascii="Arial" w:eastAsia="Arial" w:hAnsi="Arial" w:cs="Arial"/>
          <w:sz w:val="20"/>
          <w:szCs w:val="20"/>
        </w:rPr>
        <w:tab/>
      </w:r>
      <w:r w:rsidR="00DD4FDC">
        <w:rPr>
          <w:rFonts w:ascii="Arial" w:eastAsia="Arial" w:hAnsi="Arial" w:cs="Arial"/>
          <w:sz w:val="20"/>
          <w:szCs w:val="20"/>
        </w:rPr>
        <w:tab/>
      </w:r>
      <w:r w:rsidR="00DD4FDC">
        <w:rPr>
          <w:rFonts w:ascii="Arial" w:eastAsia="Arial" w:hAnsi="Arial" w:cs="Arial"/>
          <w:sz w:val="20"/>
          <w:szCs w:val="20"/>
        </w:rPr>
        <w:tab/>
      </w:r>
      <w:r w:rsidR="00DD4FDC">
        <w:rPr>
          <w:rFonts w:ascii="Arial" w:eastAsia="Arial" w:hAnsi="Arial" w:cs="Arial"/>
          <w:sz w:val="20"/>
          <w:szCs w:val="20"/>
        </w:rPr>
        <w:tab/>
      </w:r>
      <w:r w:rsidR="00DD4FDC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RG</w:t>
      </w:r>
    </w:p>
    <w:p w14:paraId="59BCCE41" w14:textId="10F98A40" w:rsidR="00CB0F72" w:rsidRDefault="00CB0F72" w:rsidP="00CB0F72">
      <w:pPr>
        <w:ind w:right="-14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ENDEREÇO:   </w:t>
      </w:r>
    </w:p>
    <w:p w14:paraId="3B4176AB" w14:textId="560487F1" w:rsidR="00CB0F72" w:rsidRDefault="00CB0F72" w:rsidP="00CB0F72">
      <w:pPr>
        <w:ind w:right="-14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BAIRRO: </w:t>
      </w:r>
      <w:r w:rsidR="00DD4FDC">
        <w:rPr>
          <w:rFonts w:ascii="Arial" w:eastAsia="Arial" w:hAnsi="Arial" w:cs="Arial"/>
          <w:sz w:val="20"/>
          <w:szCs w:val="20"/>
        </w:rPr>
        <w:tab/>
      </w:r>
      <w:r w:rsidR="00DD4FDC">
        <w:rPr>
          <w:rFonts w:ascii="Arial" w:eastAsia="Arial" w:hAnsi="Arial" w:cs="Arial"/>
          <w:sz w:val="20"/>
          <w:szCs w:val="20"/>
        </w:rPr>
        <w:tab/>
      </w:r>
      <w:r w:rsidR="00DD4FDC">
        <w:rPr>
          <w:rFonts w:ascii="Arial" w:eastAsia="Arial" w:hAnsi="Arial" w:cs="Arial"/>
          <w:sz w:val="20"/>
          <w:szCs w:val="20"/>
        </w:rPr>
        <w:tab/>
      </w:r>
      <w:r w:rsidR="00DD4FDC">
        <w:rPr>
          <w:rFonts w:ascii="Arial" w:eastAsia="Arial" w:hAnsi="Arial" w:cs="Arial"/>
          <w:sz w:val="20"/>
          <w:szCs w:val="20"/>
        </w:rPr>
        <w:tab/>
      </w:r>
      <w:r w:rsidR="00DD4FDC">
        <w:rPr>
          <w:rFonts w:ascii="Arial" w:eastAsia="Arial" w:hAnsi="Arial" w:cs="Arial"/>
          <w:sz w:val="20"/>
          <w:szCs w:val="20"/>
        </w:rPr>
        <w:tab/>
      </w:r>
      <w:r w:rsidR="00DD4FDC">
        <w:rPr>
          <w:rFonts w:ascii="Arial" w:eastAsia="Arial" w:hAnsi="Arial" w:cs="Arial"/>
          <w:sz w:val="20"/>
          <w:szCs w:val="20"/>
        </w:rPr>
        <w:tab/>
      </w:r>
      <w:r w:rsidR="00DD4FDC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CIDADE: </w:t>
      </w:r>
    </w:p>
    <w:p w14:paraId="59725CE7" w14:textId="5FC3A62F" w:rsidR="00CB0F72" w:rsidRDefault="00CB0F72" w:rsidP="00CB0F72">
      <w:pPr>
        <w:ind w:right="-14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ESTADO:</w:t>
      </w:r>
      <w:r w:rsidR="00DD4FDC">
        <w:rPr>
          <w:rFonts w:ascii="Arial" w:eastAsia="Arial" w:hAnsi="Arial" w:cs="Arial"/>
          <w:sz w:val="20"/>
          <w:szCs w:val="20"/>
        </w:rPr>
        <w:tab/>
      </w:r>
      <w:r w:rsidR="00DD4FDC">
        <w:rPr>
          <w:rFonts w:ascii="Arial" w:eastAsia="Arial" w:hAnsi="Arial" w:cs="Arial"/>
          <w:sz w:val="20"/>
          <w:szCs w:val="20"/>
        </w:rPr>
        <w:tab/>
      </w:r>
      <w:r w:rsidR="00DD4FDC">
        <w:rPr>
          <w:rFonts w:ascii="Arial" w:eastAsia="Arial" w:hAnsi="Arial" w:cs="Arial"/>
          <w:sz w:val="20"/>
          <w:szCs w:val="20"/>
        </w:rPr>
        <w:tab/>
      </w:r>
      <w:r w:rsidR="00DD4FDC">
        <w:rPr>
          <w:rFonts w:ascii="Arial" w:eastAsia="Arial" w:hAnsi="Arial" w:cs="Arial"/>
          <w:sz w:val="20"/>
          <w:szCs w:val="20"/>
        </w:rPr>
        <w:tab/>
      </w:r>
      <w:r w:rsidR="00DD4FDC">
        <w:rPr>
          <w:rFonts w:ascii="Arial" w:eastAsia="Arial" w:hAnsi="Arial" w:cs="Arial"/>
          <w:sz w:val="20"/>
          <w:szCs w:val="20"/>
        </w:rPr>
        <w:tab/>
      </w:r>
      <w:r w:rsidR="00DD4FDC">
        <w:rPr>
          <w:rFonts w:ascii="Arial" w:eastAsia="Arial" w:hAnsi="Arial" w:cs="Arial"/>
          <w:sz w:val="20"/>
          <w:szCs w:val="20"/>
        </w:rPr>
        <w:tab/>
      </w:r>
      <w:r w:rsidR="00DD4FDC">
        <w:rPr>
          <w:rFonts w:ascii="Arial" w:eastAsia="Arial" w:hAnsi="Arial" w:cs="Arial"/>
          <w:sz w:val="20"/>
          <w:szCs w:val="20"/>
        </w:rPr>
        <w:tab/>
        <w:t>C</w:t>
      </w:r>
      <w:r>
        <w:rPr>
          <w:rFonts w:ascii="Arial" w:eastAsia="Arial" w:hAnsi="Arial" w:cs="Arial"/>
          <w:sz w:val="20"/>
          <w:szCs w:val="20"/>
        </w:rPr>
        <w:t>EP</w:t>
      </w:r>
    </w:p>
    <w:p w14:paraId="01107FD6" w14:textId="77777777" w:rsidR="00DD4FDC" w:rsidRDefault="00CB0F72" w:rsidP="00CB0F72">
      <w:pPr>
        <w:ind w:right="-14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CEL.:</w:t>
      </w:r>
    </w:p>
    <w:p w14:paraId="13630182" w14:textId="622E3675" w:rsidR="00CB0F72" w:rsidRDefault="00CB0F72" w:rsidP="00CB0F72">
      <w:pPr>
        <w:ind w:right="-14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E-MAIL</w:t>
      </w:r>
    </w:p>
    <w:p w14:paraId="583D87CE" w14:textId="21EC1720" w:rsidR="00CB0F72" w:rsidRDefault="00CB0F72" w:rsidP="00CB0F72">
      <w:pPr>
        <w:ind w:right="-1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DATA DE NASCIMENTO: ___/___/____</w:t>
      </w:r>
      <w:proofErr w:type="gramStart"/>
      <w:r>
        <w:rPr>
          <w:rFonts w:ascii="Arial" w:eastAsia="Arial" w:hAnsi="Arial" w:cs="Arial"/>
          <w:sz w:val="20"/>
          <w:szCs w:val="20"/>
        </w:rPr>
        <w:t>_  ESTADO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CIVIL: </w:t>
      </w:r>
    </w:p>
    <w:p w14:paraId="4B8FD0C9" w14:textId="77777777" w:rsidR="00CB0F72" w:rsidRDefault="00CB0F72" w:rsidP="00CB0F72">
      <w:pPr>
        <w:ind w:right="-143"/>
        <w:rPr>
          <w:rFonts w:ascii="Arial" w:eastAsia="Arial" w:hAnsi="Arial" w:cs="Arial"/>
          <w:b/>
          <w:sz w:val="20"/>
          <w:szCs w:val="20"/>
        </w:rPr>
      </w:pPr>
    </w:p>
    <w:p w14:paraId="67499EE3" w14:textId="77777777" w:rsidR="00CB0F72" w:rsidRDefault="00CB0F72" w:rsidP="00CB0F72">
      <w:pPr>
        <w:ind w:right="-143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1.2 INFORMAÇÕES DE ESCOLARIDADE: </w:t>
      </w:r>
    </w:p>
    <w:p w14:paraId="0E614B93" w14:textId="21A788BB" w:rsidR="00CB0F72" w:rsidRDefault="00CB0F72" w:rsidP="00CB0F72">
      <w:pPr>
        <w:ind w:right="-1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NÚMERO DE INSCRIÇÃO NO CRP OU CRM</w:t>
      </w:r>
      <w:r w:rsidR="00DD4FDC">
        <w:rPr>
          <w:rFonts w:ascii="Arial" w:eastAsia="Arial" w:hAnsi="Arial" w:cs="Arial"/>
          <w:sz w:val="20"/>
          <w:szCs w:val="20"/>
        </w:rPr>
        <w:t>:</w:t>
      </w:r>
    </w:p>
    <w:p w14:paraId="459D0977" w14:textId="33353B09" w:rsidR="00CB0F72" w:rsidRDefault="00CB0F72" w:rsidP="00CB0F72">
      <w:pPr>
        <w:ind w:right="-1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CURSO DE GRADUAÇÃO: </w:t>
      </w:r>
    </w:p>
    <w:p w14:paraId="3480E383" w14:textId="63A58C9D" w:rsidR="00CB0F72" w:rsidRDefault="00CB0F72" w:rsidP="00CB0F72">
      <w:pPr>
        <w:ind w:right="-1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ENSINO SUPERIOR </w:t>
      </w:r>
      <w:r w:rsidR="00DD4FDC"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z w:val="20"/>
          <w:szCs w:val="20"/>
        </w:rPr>
        <w:t xml:space="preserve"> UNIVERSIDADE</w:t>
      </w:r>
      <w:r w:rsidR="00DD4FDC">
        <w:rPr>
          <w:rFonts w:ascii="Arial" w:eastAsia="Arial" w:hAnsi="Arial" w:cs="Arial"/>
          <w:sz w:val="20"/>
          <w:szCs w:val="20"/>
        </w:rPr>
        <w:t>:</w:t>
      </w:r>
    </w:p>
    <w:p w14:paraId="03EA0F2D" w14:textId="77777777" w:rsidR="00CB0F72" w:rsidRDefault="00CB0F72" w:rsidP="00CB0F72">
      <w:pPr>
        <w:ind w:right="-143"/>
        <w:jc w:val="both"/>
        <w:rPr>
          <w:rFonts w:ascii="Arial" w:eastAsia="Arial" w:hAnsi="Arial" w:cs="Arial"/>
          <w:b/>
          <w:sz w:val="20"/>
          <w:szCs w:val="20"/>
        </w:rPr>
      </w:pPr>
    </w:p>
    <w:p w14:paraId="4554D324" w14:textId="77777777" w:rsidR="00CB0F72" w:rsidRDefault="00CB0F72" w:rsidP="00CB0F72">
      <w:pPr>
        <w:ind w:right="-143"/>
        <w:jc w:val="both"/>
        <w:rPr>
          <w:rFonts w:ascii="Arial" w:eastAsia="Arial" w:hAnsi="Arial" w:cs="Arial"/>
          <w:b/>
          <w:sz w:val="20"/>
          <w:szCs w:val="20"/>
        </w:rPr>
      </w:pPr>
    </w:p>
    <w:p w14:paraId="6234E2D8" w14:textId="77777777" w:rsidR="00CB0F72" w:rsidRDefault="00CB0F72" w:rsidP="00CB0F72">
      <w:pPr>
        <w:ind w:right="-143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2. CARTA DE INTENÇÃO </w:t>
      </w:r>
      <w:r>
        <w:rPr>
          <w:rFonts w:ascii="Arial" w:eastAsia="Arial" w:hAnsi="Arial" w:cs="Arial"/>
          <w:sz w:val="20"/>
          <w:szCs w:val="20"/>
        </w:rPr>
        <w:t>- apresentação de sua trajetória de vida, acadêmica e profissional, constando também a razão pela qual gostaria de fazer o curso no IEPP</w:t>
      </w:r>
    </w:p>
    <w:p w14:paraId="77299BDE" w14:textId="61106136" w:rsidR="00CB0F72" w:rsidRDefault="00CB0F72" w:rsidP="00CB0F72">
      <w:pPr>
        <w:spacing w:line="360" w:lineRule="auto"/>
        <w:ind w:right="-143"/>
        <w:jc w:val="both"/>
        <w:rPr>
          <w:rFonts w:ascii="Arial" w:eastAsia="Arial" w:hAnsi="Arial" w:cs="Arial"/>
          <w:szCs w:val="24"/>
        </w:rPr>
      </w:pPr>
    </w:p>
    <w:p w14:paraId="6104C09C" w14:textId="77777777" w:rsidR="00801929" w:rsidRDefault="00801929" w:rsidP="00CB0F72">
      <w:pPr>
        <w:ind w:right="-143"/>
        <w:jc w:val="both"/>
        <w:rPr>
          <w:rFonts w:ascii="Arial" w:eastAsia="Arial" w:hAnsi="Arial" w:cs="Arial"/>
          <w:sz w:val="20"/>
          <w:szCs w:val="20"/>
        </w:rPr>
      </w:pPr>
    </w:p>
    <w:p w14:paraId="79898C44" w14:textId="77777777" w:rsidR="00CB0F72" w:rsidRDefault="00CB0F72" w:rsidP="00CB0F72">
      <w:pPr>
        <w:ind w:right="-143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Assinatura:</w:t>
      </w:r>
    </w:p>
    <w:p w14:paraId="2CD70FC1" w14:textId="77777777" w:rsidR="00CB0F72" w:rsidRDefault="00CB0F72" w:rsidP="00CB0F72">
      <w:pPr>
        <w:ind w:right="-143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________________________________________________________________</w:t>
      </w:r>
    </w:p>
    <w:p w14:paraId="51842D1D" w14:textId="77777777" w:rsidR="00CB0F72" w:rsidRDefault="00CB0F72" w:rsidP="00CB0F72">
      <w:pPr>
        <w:ind w:right="-143"/>
        <w:jc w:val="both"/>
        <w:rPr>
          <w:rFonts w:ascii="Arial" w:eastAsia="Arial" w:hAnsi="Arial" w:cs="Arial"/>
          <w:szCs w:val="24"/>
        </w:rPr>
      </w:pPr>
    </w:p>
    <w:p w14:paraId="56C38EBF" w14:textId="77777777" w:rsidR="00CB0F72" w:rsidRDefault="00CB0F72" w:rsidP="00CB0F72">
      <w:pPr>
        <w:ind w:left="-567" w:right="-143" w:firstLine="567"/>
        <w:jc w:val="both"/>
        <w:rPr>
          <w:rFonts w:ascii="Arial" w:eastAsia="Arial" w:hAnsi="Arial" w:cs="Arial"/>
          <w:szCs w:val="24"/>
        </w:rPr>
      </w:pPr>
    </w:p>
    <w:p w14:paraId="27480DBB" w14:textId="77777777" w:rsidR="00CB0F72" w:rsidRDefault="00CB0F72" w:rsidP="00CB0F72">
      <w:pPr>
        <w:ind w:left="-567" w:right="-143" w:firstLine="567"/>
        <w:jc w:val="center"/>
        <w:rPr>
          <w:rFonts w:ascii="Arial" w:eastAsia="Arial" w:hAnsi="Arial" w:cs="Arial"/>
          <w:b/>
          <w:szCs w:val="24"/>
        </w:rPr>
      </w:pPr>
    </w:p>
    <w:p w14:paraId="12437855" w14:textId="77777777" w:rsidR="00CB0F72" w:rsidRDefault="00CB0F72" w:rsidP="00CB0F72">
      <w:pPr>
        <w:ind w:left="-567" w:right="-143" w:firstLine="567"/>
        <w:jc w:val="center"/>
        <w:rPr>
          <w:rFonts w:ascii="Arial" w:eastAsia="Arial" w:hAnsi="Arial" w:cs="Arial"/>
          <w:b/>
          <w:szCs w:val="24"/>
        </w:rPr>
      </w:pPr>
      <w:r>
        <w:rPr>
          <w:rFonts w:ascii="Arial" w:eastAsia="Arial" w:hAnsi="Arial" w:cs="Arial"/>
          <w:b/>
          <w:szCs w:val="24"/>
        </w:rPr>
        <w:t>AUTODECLARAÇÃO ÉTNICO-RACIAL</w:t>
      </w:r>
    </w:p>
    <w:p w14:paraId="416C0D9A" w14:textId="77777777" w:rsidR="00CB0F72" w:rsidRDefault="00CB0F72" w:rsidP="00CB0F72">
      <w:pPr>
        <w:ind w:left="-567" w:right="-143" w:firstLine="567"/>
        <w:jc w:val="both"/>
        <w:rPr>
          <w:rFonts w:ascii="Arial" w:eastAsia="Arial" w:hAnsi="Arial" w:cs="Arial"/>
          <w:szCs w:val="24"/>
        </w:rPr>
      </w:pPr>
    </w:p>
    <w:p w14:paraId="288BC9C6" w14:textId="77777777" w:rsidR="00DD4FDC" w:rsidRDefault="00CB0F72" w:rsidP="00CB0F72">
      <w:pPr>
        <w:spacing w:line="276" w:lineRule="auto"/>
        <w:ind w:right="-143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Eu,</w:t>
      </w:r>
      <w:r w:rsidR="00DD4FDC">
        <w:rPr>
          <w:rFonts w:ascii="Arial" w:eastAsia="Arial" w:hAnsi="Arial" w:cs="Arial"/>
          <w:szCs w:val="24"/>
        </w:rPr>
        <w:t xml:space="preserve"> </w:t>
      </w:r>
    </w:p>
    <w:p w14:paraId="695293AD" w14:textId="696B88C4" w:rsidR="00CB0F72" w:rsidRDefault="00DD4FDC" w:rsidP="00CB0F72">
      <w:pPr>
        <w:spacing w:line="276" w:lineRule="auto"/>
        <w:ind w:right="-143"/>
        <w:jc w:val="both"/>
        <w:rPr>
          <w:rFonts w:ascii="Arial" w:eastAsia="Arial" w:hAnsi="Arial" w:cs="Arial"/>
          <w:szCs w:val="24"/>
        </w:rPr>
      </w:pPr>
      <w:proofErr w:type="gramStart"/>
      <w:r>
        <w:rPr>
          <w:rFonts w:ascii="Arial" w:eastAsia="Arial" w:hAnsi="Arial" w:cs="Arial"/>
          <w:szCs w:val="24"/>
        </w:rPr>
        <w:t>,</w:t>
      </w:r>
      <w:r w:rsidR="00CB0F72">
        <w:rPr>
          <w:rFonts w:ascii="Arial" w:eastAsia="Arial" w:hAnsi="Arial" w:cs="Arial"/>
          <w:szCs w:val="24"/>
        </w:rPr>
        <w:t>declaro</w:t>
      </w:r>
      <w:proofErr w:type="gramEnd"/>
      <w:r w:rsidR="00CB0F72">
        <w:rPr>
          <w:rFonts w:ascii="Arial" w:eastAsia="Arial" w:hAnsi="Arial" w:cs="Arial"/>
          <w:szCs w:val="24"/>
        </w:rPr>
        <w:t>-me, para efeitos desta seleção (escolher apenas uma alternativa):</w:t>
      </w:r>
    </w:p>
    <w:p w14:paraId="1FF83FAC" w14:textId="77777777" w:rsidR="00CB0F72" w:rsidRDefault="00CB0F72" w:rsidP="00CB0F72">
      <w:pPr>
        <w:spacing w:line="276" w:lineRule="auto"/>
        <w:ind w:right="-143"/>
        <w:jc w:val="both"/>
        <w:rPr>
          <w:rFonts w:ascii="Arial" w:eastAsia="Arial" w:hAnsi="Arial" w:cs="Arial"/>
          <w:szCs w:val="24"/>
        </w:rPr>
      </w:pPr>
      <w:proofErr w:type="gramStart"/>
      <w:r>
        <w:rPr>
          <w:rFonts w:ascii="Arial" w:eastAsia="Arial" w:hAnsi="Arial" w:cs="Arial"/>
          <w:szCs w:val="24"/>
        </w:rPr>
        <w:t>(  )</w:t>
      </w:r>
      <w:proofErr w:type="gramEnd"/>
      <w:r>
        <w:rPr>
          <w:rFonts w:ascii="Arial" w:eastAsia="Arial" w:hAnsi="Arial" w:cs="Arial"/>
          <w:szCs w:val="24"/>
        </w:rPr>
        <w:t xml:space="preserve"> negro(a) – (preto/ pardo);</w:t>
      </w:r>
    </w:p>
    <w:p w14:paraId="11AF6B93" w14:textId="77777777" w:rsidR="00CB0F72" w:rsidRDefault="00CB0F72" w:rsidP="00CB0F72">
      <w:pPr>
        <w:pBdr>
          <w:bottom w:val="single" w:sz="12" w:space="1" w:color="000000"/>
        </w:pBdr>
        <w:spacing w:line="276" w:lineRule="auto"/>
        <w:ind w:right="-143"/>
        <w:jc w:val="both"/>
        <w:rPr>
          <w:rFonts w:ascii="Arial" w:eastAsia="Arial" w:hAnsi="Arial" w:cs="Arial"/>
          <w:szCs w:val="24"/>
        </w:rPr>
      </w:pPr>
      <w:proofErr w:type="gramStart"/>
      <w:r>
        <w:rPr>
          <w:rFonts w:ascii="Arial" w:eastAsia="Arial" w:hAnsi="Arial" w:cs="Arial"/>
          <w:szCs w:val="24"/>
        </w:rPr>
        <w:t>(  )</w:t>
      </w:r>
      <w:proofErr w:type="gramEnd"/>
      <w:r>
        <w:rPr>
          <w:rFonts w:ascii="Arial" w:eastAsia="Arial" w:hAnsi="Arial" w:cs="Arial"/>
          <w:szCs w:val="24"/>
        </w:rPr>
        <w:t xml:space="preserve"> indígena (descrever etnia e localidade do povo indígena): </w:t>
      </w:r>
    </w:p>
    <w:p w14:paraId="11BEA1D3" w14:textId="77777777" w:rsidR="00CB0F72" w:rsidRDefault="00CB0F72" w:rsidP="00CB0F72">
      <w:pPr>
        <w:pBdr>
          <w:bottom w:val="single" w:sz="12" w:space="1" w:color="000000"/>
        </w:pBdr>
        <w:spacing w:line="276" w:lineRule="auto"/>
        <w:ind w:right="-143"/>
        <w:jc w:val="both"/>
        <w:rPr>
          <w:rFonts w:ascii="Arial" w:eastAsia="Arial" w:hAnsi="Arial" w:cs="Arial"/>
          <w:szCs w:val="24"/>
        </w:rPr>
      </w:pPr>
    </w:p>
    <w:p w14:paraId="5952D0B3" w14:textId="77777777" w:rsidR="00CB0F72" w:rsidRDefault="00CB0F72" w:rsidP="00CB0F72">
      <w:pPr>
        <w:spacing w:line="276" w:lineRule="auto"/>
        <w:ind w:right="-143"/>
        <w:jc w:val="both"/>
        <w:rPr>
          <w:rFonts w:ascii="Arial" w:eastAsia="Arial" w:hAnsi="Arial" w:cs="Arial"/>
          <w:szCs w:val="24"/>
        </w:rPr>
      </w:pPr>
    </w:p>
    <w:p w14:paraId="591D53F1" w14:textId="77777777" w:rsidR="00CB0F72" w:rsidRDefault="00CB0F72" w:rsidP="00CB0F72">
      <w:pPr>
        <w:spacing w:line="276" w:lineRule="auto"/>
        <w:ind w:right="-143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 xml:space="preserve">Estou ciente de que, se for identificada inconsistência ou falsidade na </w:t>
      </w:r>
      <w:proofErr w:type="spellStart"/>
      <w:r>
        <w:rPr>
          <w:rFonts w:ascii="Arial" w:eastAsia="Arial" w:hAnsi="Arial" w:cs="Arial"/>
          <w:szCs w:val="24"/>
        </w:rPr>
        <w:t>autodeclaração</w:t>
      </w:r>
      <w:proofErr w:type="spellEnd"/>
      <w:r>
        <w:rPr>
          <w:rFonts w:ascii="Arial" w:eastAsia="Arial" w:hAnsi="Arial" w:cs="Arial"/>
          <w:szCs w:val="24"/>
        </w:rPr>
        <w:t xml:space="preserve">, em qualquer época, estarei sujeito(a) às penalidades previstas em lei, à desclassificação no processo seletivo, impedimento de matrícula, ou desligamento do curso, o que poderá ocorrer em qualquer período da especialização. </w:t>
      </w:r>
    </w:p>
    <w:p w14:paraId="552A3A7D" w14:textId="77777777" w:rsidR="00CB0F72" w:rsidRDefault="00CB0F72" w:rsidP="00CB0F72">
      <w:pPr>
        <w:ind w:right="-143"/>
        <w:jc w:val="both"/>
        <w:rPr>
          <w:rFonts w:ascii="Arial" w:eastAsia="Arial" w:hAnsi="Arial" w:cs="Arial"/>
          <w:szCs w:val="24"/>
        </w:rPr>
      </w:pPr>
    </w:p>
    <w:p w14:paraId="5012A381" w14:textId="77777777" w:rsidR="00CB0F72" w:rsidRDefault="00CB0F72" w:rsidP="00CB0F72">
      <w:pPr>
        <w:ind w:left="-567" w:right="-143" w:firstLine="567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Local e data:</w:t>
      </w:r>
    </w:p>
    <w:p w14:paraId="78F36F96" w14:textId="77777777" w:rsidR="00CB0F72" w:rsidRDefault="00CB0F72" w:rsidP="00CB0F72">
      <w:pPr>
        <w:ind w:left="-567" w:right="-143" w:firstLine="567"/>
        <w:jc w:val="both"/>
        <w:rPr>
          <w:rFonts w:ascii="Arial" w:eastAsia="Arial" w:hAnsi="Arial" w:cs="Arial"/>
          <w:szCs w:val="24"/>
        </w:rPr>
      </w:pPr>
      <w:bookmarkStart w:id="0" w:name="_GoBack"/>
      <w:bookmarkEnd w:id="0"/>
    </w:p>
    <w:p w14:paraId="2E0CD5CA" w14:textId="77777777" w:rsidR="00CB0F72" w:rsidRDefault="00CB0F72" w:rsidP="00CB0F72">
      <w:pPr>
        <w:ind w:left="-567" w:right="-143" w:firstLine="567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Assinatura:</w:t>
      </w:r>
    </w:p>
    <w:p w14:paraId="3D726972" w14:textId="77777777" w:rsidR="00CB0F72" w:rsidRDefault="00CB0F72" w:rsidP="00CB0F72">
      <w:pPr>
        <w:ind w:left="-567" w:right="-143" w:firstLine="567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________________________________________________________________</w:t>
      </w:r>
    </w:p>
    <w:p w14:paraId="694403B1" w14:textId="77777777" w:rsidR="00CB0F72" w:rsidRDefault="00CB0F72" w:rsidP="00CB0F72">
      <w:pPr>
        <w:ind w:left="-567" w:right="-143" w:firstLine="567"/>
        <w:jc w:val="both"/>
        <w:rPr>
          <w:rFonts w:ascii="Arial" w:eastAsia="Arial" w:hAnsi="Arial" w:cs="Arial"/>
          <w:b/>
          <w:sz w:val="20"/>
          <w:szCs w:val="20"/>
        </w:rPr>
      </w:pPr>
    </w:p>
    <w:p w14:paraId="115C3ADC" w14:textId="77777777" w:rsidR="002A2F06" w:rsidRPr="00CB0F72" w:rsidRDefault="002A2F06" w:rsidP="002B4311"/>
    <w:sectPr w:rsidR="002A2F06" w:rsidRPr="00CB0F72" w:rsidSect="002B43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701" w:bottom="1417" w:left="1701" w:header="284" w:footer="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7CC56" w14:textId="77777777" w:rsidR="00D80F55" w:rsidRDefault="00D80F55" w:rsidP="004E2364">
      <w:pPr>
        <w:spacing w:after="0" w:line="240" w:lineRule="auto"/>
      </w:pPr>
      <w:r>
        <w:separator/>
      </w:r>
    </w:p>
  </w:endnote>
  <w:endnote w:type="continuationSeparator" w:id="0">
    <w:p w14:paraId="242AA4D1" w14:textId="77777777" w:rsidR="00D80F55" w:rsidRDefault="00D80F55" w:rsidP="004E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panose1 w:val="00000000000000000000"/>
    <w:charset w:val="00"/>
    <w:family w:val="roman"/>
    <w:notTrueType/>
    <w:pitch w:val="default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55422" w14:textId="77777777" w:rsidR="00971384" w:rsidRDefault="0097138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40F69" w14:textId="77777777" w:rsidR="0034253B" w:rsidRPr="001564E0" w:rsidRDefault="0034253B" w:rsidP="0034253B">
    <w:pPr>
      <w:pStyle w:val="Rodap"/>
      <w:jc w:val="center"/>
      <w:rPr>
        <w:rFonts w:ascii="Calibri" w:hAnsi="Calibri" w:cs="Calibri"/>
        <w:sz w:val="16"/>
        <w:szCs w:val="16"/>
      </w:rPr>
    </w:pPr>
    <w:r w:rsidRPr="001564E0">
      <w:rPr>
        <w:rFonts w:ascii="Calibri" w:hAnsi="Calibri" w:cs="Calibri"/>
        <w:sz w:val="16"/>
        <w:szCs w:val="16"/>
      </w:rPr>
      <w:t>IEPP – Instituto de Ensino e Pesquisa em Psicoterapia.</w:t>
    </w:r>
  </w:p>
  <w:p w14:paraId="07601C2B" w14:textId="34975B75" w:rsidR="0034253B" w:rsidRPr="001564E0" w:rsidRDefault="008464B0" w:rsidP="0034253B">
    <w:pPr>
      <w:pStyle w:val="Rodap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Rua</w:t>
    </w:r>
    <w:r w:rsidR="0034253B" w:rsidRPr="001564E0">
      <w:rPr>
        <w:rFonts w:ascii="Calibri" w:hAnsi="Calibri" w:cs="Calibri"/>
        <w:sz w:val="16"/>
        <w:szCs w:val="16"/>
      </w:rPr>
      <w:t xml:space="preserve">: </w:t>
    </w:r>
    <w:r>
      <w:rPr>
        <w:rFonts w:ascii="Calibri" w:hAnsi="Calibri" w:cs="Calibri"/>
        <w:sz w:val="16"/>
        <w:szCs w:val="16"/>
      </w:rPr>
      <w:t>Furriel Luiz Antônio de Vargas</w:t>
    </w:r>
    <w:r w:rsidR="0034253B" w:rsidRPr="001564E0">
      <w:rPr>
        <w:rFonts w:ascii="Calibri" w:hAnsi="Calibri" w:cs="Calibri"/>
        <w:sz w:val="16"/>
        <w:szCs w:val="16"/>
      </w:rPr>
      <w:t>, 3</w:t>
    </w:r>
    <w:r>
      <w:rPr>
        <w:rFonts w:ascii="Calibri" w:hAnsi="Calibri" w:cs="Calibri"/>
        <w:sz w:val="16"/>
        <w:szCs w:val="16"/>
      </w:rPr>
      <w:t>80</w:t>
    </w:r>
    <w:r w:rsidR="0034253B" w:rsidRPr="001564E0">
      <w:rPr>
        <w:rFonts w:ascii="Calibri" w:hAnsi="Calibri" w:cs="Calibri"/>
        <w:sz w:val="16"/>
        <w:szCs w:val="16"/>
      </w:rPr>
      <w:t xml:space="preserve"> – B</w:t>
    </w:r>
    <w:r>
      <w:rPr>
        <w:rFonts w:ascii="Calibri" w:hAnsi="Calibri" w:cs="Calibri"/>
        <w:sz w:val="16"/>
        <w:szCs w:val="16"/>
      </w:rPr>
      <w:t>ela Vista – Salas 413/601</w:t>
    </w:r>
    <w:r w:rsidR="0034253B" w:rsidRPr="001564E0">
      <w:rPr>
        <w:rFonts w:ascii="Calibri" w:hAnsi="Calibri" w:cs="Calibri"/>
        <w:sz w:val="16"/>
        <w:szCs w:val="16"/>
      </w:rPr>
      <w:t xml:space="preserve"> – Porto Alegre/RS</w:t>
    </w:r>
  </w:p>
  <w:p w14:paraId="06167C6F" w14:textId="77777777" w:rsidR="0034253B" w:rsidRPr="001564E0" w:rsidRDefault="0034253B" w:rsidP="0034253B">
    <w:pPr>
      <w:pStyle w:val="Rodap"/>
      <w:jc w:val="center"/>
      <w:rPr>
        <w:rFonts w:ascii="Calibri" w:hAnsi="Calibri" w:cs="Calibri"/>
        <w:sz w:val="16"/>
        <w:szCs w:val="16"/>
      </w:rPr>
    </w:pPr>
    <w:r w:rsidRPr="001564E0">
      <w:rPr>
        <w:rFonts w:ascii="Calibri" w:hAnsi="Calibri" w:cs="Calibri"/>
        <w:sz w:val="16"/>
        <w:szCs w:val="16"/>
      </w:rPr>
      <w:t>IEPP – Instituto de Ensino e Pesquisa em Psicoterapia.</w:t>
    </w:r>
  </w:p>
  <w:p w14:paraId="27B066E6" w14:textId="56477F91" w:rsidR="0034253B" w:rsidRPr="001564E0" w:rsidRDefault="0034253B" w:rsidP="0034253B">
    <w:pPr>
      <w:pStyle w:val="Rodap"/>
      <w:jc w:val="center"/>
      <w:rPr>
        <w:rFonts w:ascii="Calibri" w:hAnsi="Calibri" w:cs="Calibri"/>
        <w:sz w:val="16"/>
        <w:szCs w:val="16"/>
      </w:rPr>
    </w:pPr>
    <w:r w:rsidRPr="001564E0">
      <w:rPr>
        <w:rFonts w:ascii="Calibri" w:hAnsi="Calibri" w:cs="Calibri"/>
        <w:sz w:val="16"/>
        <w:szCs w:val="16"/>
      </w:rPr>
      <w:t xml:space="preserve">Rua: </w:t>
    </w:r>
    <w:r w:rsidR="00040228">
      <w:rPr>
        <w:rFonts w:ascii="Calibri" w:hAnsi="Calibri" w:cs="Calibri"/>
        <w:sz w:val="16"/>
        <w:szCs w:val="16"/>
      </w:rPr>
      <w:t>Visconde de São Gabriel</w:t>
    </w:r>
    <w:r w:rsidRPr="001564E0">
      <w:rPr>
        <w:rFonts w:ascii="Calibri" w:hAnsi="Calibri" w:cs="Calibri"/>
        <w:sz w:val="16"/>
        <w:szCs w:val="16"/>
      </w:rPr>
      <w:t xml:space="preserve">, </w:t>
    </w:r>
    <w:r w:rsidR="00040228">
      <w:rPr>
        <w:rFonts w:ascii="Calibri" w:hAnsi="Calibri" w:cs="Calibri"/>
        <w:sz w:val="16"/>
        <w:szCs w:val="16"/>
      </w:rPr>
      <w:t>396</w:t>
    </w:r>
    <w:r w:rsidRPr="001564E0">
      <w:rPr>
        <w:rFonts w:ascii="Calibri" w:hAnsi="Calibri" w:cs="Calibri"/>
        <w:sz w:val="16"/>
        <w:szCs w:val="16"/>
      </w:rPr>
      <w:t xml:space="preserve"> </w:t>
    </w:r>
    <w:r w:rsidR="00040228">
      <w:rPr>
        <w:rFonts w:ascii="Calibri" w:hAnsi="Calibri" w:cs="Calibri"/>
        <w:sz w:val="16"/>
        <w:szCs w:val="16"/>
      </w:rPr>
      <w:t>–</w:t>
    </w:r>
    <w:r w:rsidRPr="001564E0">
      <w:rPr>
        <w:rFonts w:ascii="Calibri" w:hAnsi="Calibri" w:cs="Calibri"/>
        <w:sz w:val="16"/>
        <w:szCs w:val="16"/>
      </w:rPr>
      <w:t xml:space="preserve"> Sala</w:t>
    </w:r>
    <w:r w:rsidR="00040228">
      <w:rPr>
        <w:rFonts w:ascii="Calibri" w:hAnsi="Calibri" w:cs="Calibri"/>
        <w:sz w:val="16"/>
        <w:szCs w:val="16"/>
      </w:rPr>
      <w:t xml:space="preserve"> 62</w:t>
    </w:r>
    <w:r w:rsidR="00D316C7">
      <w:rPr>
        <w:rFonts w:ascii="Calibri" w:hAnsi="Calibri" w:cs="Calibri"/>
        <w:sz w:val="16"/>
        <w:szCs w:val="16"/>
      </w:rPr>
      <w:t xml:space="preserve"> – Bento Gonçalves</w:t>
    </w:r>
    <w:r w:rsidR="00971384">
      <w:rPr>
        <w:rFonts w:ascii="Calibri" w:hAnsi="Calibri" w:cs="Calibri"/>
        <w:sz w:val="16"/>
        <w:szCs w:val="16"/>
      </w:rPr>
      <w:t>/RS</w:t>
    </w:r>
    <w:r w:rsidRPr="001564E0">
      <w:rPr>
        <w:rFonts w:ascii="Calibri" w:hAnsi="Calibri" w:cs="Calibri"/>
        <w:sz w:val="16"/>
        <w:szCs w:val="16"/>
      </w:rPr>
      <w:br/>
    </w:r>
  </w:p>
  <w:p w14:paraId="35683E5A" w14:textId="77777777" w:rsidR="006927A3" w:rsidRDefault="006927A3" w:rsidP="006927A3">
    <w:pPr>
      <w:pStyle w:val="Rodap"/>
      <w:ind w:left="1843" w:hanging="141"/>
      <w:rPr>
        <w:rFonts w:asciiTheme="majorHAnsi" w:hAnsiTheme="majorHAnsi" w:cstheme="majorHAnsi"/>
        <w:sz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2533C" w14:textId="77777777" w:rsidR="00971384" w:rsidRDefault="0097138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ECA88" w14:textId="77777777" w:rsidR="00D80F55" w:rsidRDefault="00D80F55" w:rsidP="004E2364">
      <w:pPr>
        <w:spacing w:after="0" w:line="240" w:lineRule="auto"/>
      </w:pPr>
      <w:r>
        <w:separator/>
      </w:r>
    </w:p>
  </w:footnote>
  <w:footnote w:type="continuationSeparator" w:id="0">
    <w:p w14:paraId="7A9810A8" w14:textId="77777777" w:rsidR="00D80F55" w:rsidRDefault="00D80F55" w:rsidP="004E2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A2E76" w14:textId="77777777" w:rsidR="00971384" w:rsidRDefault="0097138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91B93" w14:textId="77777777" w:rsidR="00CA77B9" w:rsidRDefault="00CA77B9" w:rsidP="0093063D">
    <w:pPr>
      <w:pStyle w:val="Cabealho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 wp14:anchorId="1986D728" wp14:editId="64F8D16D">
          <wp:extent cx="7046804" cy="1010742"/>
          <wp:effectExtent l="0" t="0" r="1905" b="0"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EIRA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6804" cy="1010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65033" w14:textId="77777777" w:rsidR="00971384" w:rsidRDefault="0097138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  <w:szCs w:val="20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b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b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b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name w:val="WW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b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00000009"/>
    <w:name w:val="WW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b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multilevel"/>
    <w:tmpl w:val="0000000A"/>
    <w:name w:val="WW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b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0">
    <w:nsid w:val="0000000B"/>
    <w:multiLevelType w:val="multilevel"/>
    <w:tmpl w:val="0000000B"/>
    <w:name w:val="WW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b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1">
    <w:nsid w:val="03307FBA"/>
    <w:multiLevelType w:val="hybridMultilevel"/>
    <w:tmpl w:val="6F5E0B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3FD2DF9"/>
    <w:multiLevelType w:val="hybridMultilevel"/>
    <w:tmpl w:val="B69023C6"/>
    <w:styleLink w:val="Hfen"/>
    <w:lvl w:ilvl="0" w:tplc="ED66ECBA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CACA8CA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FA8134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B0B3B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BC849BA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DF4B4F4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468D584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5E7474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E24802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0E075CE2"/>
    <w:multiLevelType w:val="hybridMultilevel"/>
    <w:tmpl w:val="270C44C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5B57FF"/>
    <w:multiLevelType w:val="hybridMultilevel"/>
    <w:tmpl w:val="2D6E25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F32877"/>
    <w:multiLevelType w:val="hybridMultilevel"/>
    <w:tmpl w:val="49967642"/>
    <w:lvl w:ilvl="0" w:tplc="0416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333913"/>
    <w:multiLevelType w:val="hybridMultilevel"/>
    <w:tmpl w:val="B9B8729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0E387C"/>
    <w:multiLevelType w:val="hybridMultilevel"/>
    <w:tmpl w:val="6CC4F4D8"/>
    <w:lvl w:ilvl="0" w:tplc="0416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52734A1F"/>
    <w:multiLevelType w:val="hybridMultilevel"/>
    <w:tmpl w:val="5CA8ED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134440"/>
    <w:multiLevelType w:val="hybridMultilevel"/>
    <w:tmpl w:val="008EC838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64914921"/>
    <w:multiLevelType w:val="multilevel"/>
    <w:tmpl w:val="66A061D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6BA15FF3"/>
    <w:multiLevelType w:val="hybridMultilevel"/>
    <w:tmpl w:val="63288586"/>
    <w:styleLink w:val="EstiloImportado1"/>
    <w:lvl w:ilvl="0" w:tplc="C848165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E8189E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B4D014">
      <w:start w:val="1"/>
      <w:numFmt w:val="bullet"/>
      <w:lvlText w:val="•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B8EB42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B7CB3F0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0D26B20">
      <w:start w:val="1"/>
      <w:numFmt w:val="bullet"/>
      <w:lvlText w:val="•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98F4DA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5AD812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4A33E6">
      <w:start w:val="1"/>
      <w:numFmt w:val="bullet"/>
      <w:lvlText w:val="•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70B2220A"/>
    <w:multiLevelType w:val="hybridMultilevel"/>
    <w:tmpl w:val="17E4C5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E01C61"/>
    <w:multiLevelType w:val="hybridMultilevel"/>
    <w:tmpl w:val="F9A0211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C9F4438"/>
    <w:multiLevelType w:val="hybridMultilevel"/>
    <w:tmpl w:val="C8DE9FA6"/>
    <w:styleLink w:val="Marcador"/>
    <w:lvl w:ilvl="0" w:tplc="0BE24266">
      <w:start w:val="1"/>
      <w:numFmt w:val="bullet"/>
      <w:lvlText w:val="*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AAAC908">
      <w:start w:val="1"/>
      <w:numFmt w:val="bullet"/>
      <w:lvlText w:val="*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92A122">
      <w:start w:val="1"/>
      <w:numFmt w:val="bullet"/>
      <w:lvlText w:val="*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E049074">
      <w:start w:val="1"/>
      <w:numFmt w:val="bullet"/>
      <w:lvlText w:val="*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B66F60A">
      <w:start w:val="1"/>
      <w:numFmt w:val="bullet"/>
      <w:lvlText w:val="*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C2DB58">
      <w:start w:val="1"/>
      <w:numFmt w:val="bullet"/>
      <w:lvlText w:val="*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96A0FE">
      <w:start w:val="1"/>
      <w:numFmt w:val="bullet"/>
      <w:lvlText w:val="*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B292AC">
      <w:start w:val="1"/>
      <w:numFmt w:val="bullet"/>
      <w:lvlText w:val="*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E5AC7B0">
      <w:start w:val="1"/>
      <w:numFmt w:val="bullet"/>
      <w:lvlText w:val="*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7F565957"/>
    <w:multiLevelType w:val="hybridMultilevel"/>
    <w:tmpl w:val="53C87B28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21"/>
  </w:num>
  <w:num w:numId="4">
    <w:abstractNumId w:val="0"/>
  </w:num>
  <w:num w:numId="5">
    <w:abstractNumId w:val="1"/>
  </w:num>
  <w:num w:numId="6">
    <w:abstractNumId w:val="7"/>
  </w:num>
  <w:num w:numId="7">
    <w:abstractNumId w:val="11"/>
  </w:num>
  <w:num w:numId="8">
    <w:abstractNumId w:val="16"/>
  </w:num>
  <w:num w:numId="9">
    <w:abstractNumId w:val="15"/>
  </w:num>
  <w:num w:numId="10">
    <w:abstractNumId w:val="25"/>
  </w:num>
  <w:num w:numId="11">
    <w:abstractNumId w:val="13"/>
  </w:num>
  <w:num w:numId="12">
    <w:abstractNumId w:val="19"/>
  </w:num>
  <w:num w:numId="13">
    <w:abstractNumId w:val="22"/>
  </w:num>
  <w:num w:numId="14">
    <w:abstractNumId w:val="18"/>
  </w:num>
  <w:num w:numId="15">
    <w:abstractNumId w:val="23"/>
  </w:num>
  <w:num w:numId="16">
    <w:abstractNumId w:val="17"/>
  </w:num>
  <w:num w:numId="17">
    <w:abstractNumId w:val="14"/>
  </w:num>
  <w:num w:numId="18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13"/>
    <w:rsid w:val="00006E08"/>
    <w:rsid w:val="00034B06"/>
    <w:rsid w:val="00040228"/>
    <w:rsid w:val="00073339"/>
    <w:rsid w:val="000B716C"/>
    <w:rsid w:val="000C4006"/>
    <w:rsid w:val="000D6ACF"/>
    <w:rsid w:val="000E6A78"/>
    <w:rsid w:val="00171120"/>
    <w:rsid w:val="001831BE"/>
    <w:rsid w:val="001B10CC"/>
    <w:rsid w:val="001E563B"/>
    <w:rsid w:val="002A2F06"/>
    <w:rsid w:val="002B4311"/>
    <w:rsid w:val="002D7544"/>
    <w:rsid w:val="002E228B"/>
    <w:rsid w:val="0034253B"/>
    <w:rsid w:val="003C5102"/>
    <w:rsid w:val="003D21DA"/>
    <w:rsid w:val="003D4EFE"/>
    <w:rsid w:val="00477E4C"/>
    <w:rsid w:val="004869C0"/>
    <w:rsid w:val="004A077E"/>
    <w:rsid w:val="004A56BD"/>
    <w:rsid w:val="004A67E9"/>
    <w:rsid w:val="004B4D30"/>
    <w:rsid w:val="004C32B6"/>
    <w:rsid w:val="004D3799"/>
    <w:rsid w:val="004E2364"/>
    <w:rsid w:val="005A63D4"/>
    <w:rsid w:val="005B6530"/>
    <w:rsid w:val="005D3B85"/>
    <w:rsid w:val="005D7D61"/>
    <w:rsid w:val="006927A3"/>
    <w:rsid w:val="007513F9"/>
    <w:rsid w:val="00771E4C"/>
    <w:rsid w:val="007C0CF2"/>
    <w:rsid w:val="007C6BC2"/>
    <w:rsid w:val="00801929"/>
    <w:rsid w:val="00812B09"/>
    <w:rsid w:val="008149A5"/>
    <w:rsid w:val="008464B0"/>
    <w:rsid w:val="00846CDD"/>
    <w:rsid w:val="00860864"/>
    <w:rsid w:val="00864801"/>
    <w:rsid w:val="00894EAB"/>
    <w:rsid w:val="008A4A71"/>
    <w:rsid w:val="008C738B"/>
    <w:rsid w:val="008E55E4"/>
    <w:rsid w:val="009056A7"/>
    <w:rsid w:val="0090701F"/>
    <w:rsid w:val="009232E0"/>
    <w:rsid w:val="009253FB"/>
    <w:rsid w:val="0093063D"/>
    <w:rsid w:val="00971384"/>
    <w:rsid w:val="009B10B3"/>
    <w:rsid w:val="009F3F41"/>
    <w:rsid w:val="009F6D99"/>
    <w:rsid w:val="00A26BD8"/>
    <w:rsid w:val="00A33C4B"/>
    <w:rsid w:val="00A43FCD"/>
    <w:rsid w:val="00A52A6B"/>
    <w:rsid w:val="00A54E6E"/>
    <w:rsid w:val="00AF0E00"/>
    <w:rsid w:val="00B01CBD"/>
    <w:rsid w:val="00B06CE8"/>
    <w:rsid w:val="00B45CE6"/>
    <w:rsid w:val="00BA4C97"/>
    <w:rsid w:val="00BC54E2"/>
    <w:rsid w:val="00BC7DFB"/>
    <w:rsid w:val="00BF3895"/>
    <w:rsid w:val="00C005E6"/>
    <w:rsid w:val="00C060B5"/>
    <w:rsid w:val="00C16C86"/>
    <w:rsid w:val="00C773BD"/>
    <w:rsid w:val="00CA77B9"/>
    <w:rsid w:val="00CB0F72"/>
    <w:rsid w:val="00CB44D7"/>
    <w:rsid w:val="00CF4F03"/>
    <w:rsid w:val="00D261C6"/>
    <w:rsid w:val="00D316C7"/>
    <w:rsid w:val="00D44F5A"/>
    <w:rsid w:val="00D805DB"/>
    <w:rsid w:val="00D80F55"/>
    <w:rsid w:val="00DC475F"/>
    <w:rsid w:val="00DC67DE"/>
    <w:rsid w:val="00DD2B07"/>
    <w:rsid w:val="00DD4FDC"/>
    <w:rsid w:val="00E40C58"/>
    <w:rsid w:val="00E502B1"/>
    <w:rsid w:val="00ED752A"/>
    <w:rsid w:val="00F30051"/>
    <w:rsid w:val="00F62C99"/>
    <w:rsid w:val="00F92D6C"/>
    <w:rsid w:val="00F93C13"/>
    <w:rsid w:val="00FC0044"/>
    <w:rsid w:val="00FC7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6F9A12E"/>
  <w15:docId w15:val="{2201BD02-6F8C-4B64-A560-9C176619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C13"/>
    <w:pPr>
      <w:spacing w:line="256" w:lineRule="auto"/>
    </w:pPr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927A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927A3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F30051"/>
    <w:pPr>
      <w:keepNext/>
      <w:suppressAutoHyphens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kern w:val="1"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3C13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4E23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2364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4E23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2364"/>
    <w:rPr>
      <w:sz w:val="24"/>
    </w:rPr>
  </w:style>
  <w:style w:type="character" w:styleId="Hyperlink">
    <w:name w:val="Hyperlink"/>
    <w:basedOn w:val="Fontepargpadro"/>
    <w:uiPriority w:val="99"/>
    <w:unhideWhenUsed/>
    <w:rsid w:val="004E2364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4A71"/>
    <w:rPr>
      <w:rFonts w:ascii="Tahoma" w:hAnsi="Tahoma" w:cs="Tahoma"/>
      <w:sz w:val="16"/>
      <w:szCs w:val="16"/>
    </w:rPr>
  </w:style>
  <w:style w:type="character" w:customStyle="1" w:styleId="bumpedfont15">
    <w:name w:val="bumpedfont15"/>
    <w:basedOn w:val="Fontepargpadro"/>
    <w:rsid w:val="0090701F"/>
  </w:style>
  <w:style w:type="paragraph" w:customStyle="1" w:styleId="Corpo">
    <w:name w:val="Corpo"/>
    <w:rsid w:val="00BC7DFB"/>
    <w:pPr>
      <w:spacing w:after="0" w:line="240" w:lineRule="auto"/>
    </w:pPr>
    <w:rPr>
      <w:rFonts w:ascii="Helvetica Neue" w:eastAsia="Arial Unicode MS" w:hAnsi="Helvetica Neue" w:cs="Arial Unicode MS"/>
      <w:color w:val="000000"/>
      <w:lang w:val="pt-PT" w:eastAsia="pt-BR"/>
    </w:rPr>
  </w:style>
  <w:style w:type="numbering" w:customStyle="1" w:styleId="Hfen">
    <w:name w:val="Hífen"/>
    <w:rsid w:val="00BC7DFB"/>
    <w:pPr>
      <w:numPr>
        <w:numId w:val="1"/>
      </w:numPr>
    </w:pPr>
  </w:style>
  <w:style w:type="numbering" w:customStyle="1" w:styleId="Marcador">
    <w:name w:val="Marcador"/>
    <w:rsid w:val="00BC7DFB"/>
    <w:pPr>
      <w:numPr>
        <w:numId w:val="2"/>
      </w:numPr>
    </w:pPr>
  </w:style>
  <w:style w:type="paragraph" w:customStyle="1" w:styleId="yiv1281483623msonormal">
    <w:name w:val="yiv1281483623msonormal"/>
    <w:basedOn w:val="Normal"/>
    <w:rsid w:val="00BC7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apple-style-span">
    <w:name w:val="apple-style-span"/>
    <w:basedOn w:val="Fontepargpadro"/>
    <w:rsid w:val="00BC7DFB"/>
  </w:style>
  <w:style w:type="paragraph" w:customStyle="1" w:styleId="s3">
    <w:name w:val="s3"/>
    <w:basedOn w:val="Normal"/>
    <w:rsid w:val="00BC7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4">
    <w:name w:val="s4"/>
    <w:basedOn w:val="Normal"/>
    <w:rsid w:val="00BC7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5">
    <w:name w:val="s5"/>
    <w:basedOn w:val="Normal"/>
    <w:rsid w:val="00BC7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8">
    <w:name w:val="s8"/>
    <w:basedOn w:val="Normal"/>
    <w:rsid w:val="00BC7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9">
    <w:name w:val="s9"/>
    <w:basedOn w:val="Normal"/>
    <w:rsid w:val="00BC7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C7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msonormalcxspmiddle">
    <w:name w:val="msonormalcxspmiddle"/>
    <w:basedOn w:val="Normal"/>
    <w:rsid w:val="00BC7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numbering" w:customStyle="1" w:styleId="EstiloImportado1">
    <w:name w:val="Estilo Importado 1"/>
    <w:rsid w:val="00BC7DFB"/>
    <w:pPr>
      <w:numPr>
        <w:numId w:val="3"/>
      </w:numPr>
    </w:pPr>
  </w:style>
  <w:style w:type="paragraph" w:customStyle="1" w:styleId="PargrafodaLista1">
    <w:name w:val="Parágrafo da Lista1"/>
    <w:basedOn w:val="Normal"/>
    <w:rsid w:val="00BC7DF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6927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6927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doSumrio">
    <w:name w:val="TOC Heading"/>
    <w:basedOn w:val="Ttulo1"/>
    <w:next w:val="Normal"/>
    <w:uiPriority w:val="39"/>
    <w:unhideWhenUsed/>
    <w:qFormat/>
    <w:rsid w:val="006927A3"/>
    <w:pPr>
      <w:spacing w:line="259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6927A3"/>
    <w:pPr>
      <w:spacing w:after="100" w:line="276" w:lineRule="auto"/>
    </w:pPr>
    <w:rPr>
      <w:sz w:val="22"/>
    </w:rPr>
  </w:style>
  <w:style w:type="paragraph" w:styleId="Sumrio2">
    <w:name w:val="toc 2"/>
    <w:basedOn w:val="Normal"/>
    <w:next w:val="Normal"/>
    <w:autoRedefine/>
    <w:uiPriority w:val="39"/>
    <w:unhideWhenUsed/>
    <w:rsid w:val="0034253B"/>
    <w:pPr>
      <w:tabs>
        <w:tab w:val="right" w:leader="dot" w:pos="9488"/>
      </w:tabs>
      <w:spacing w:after="100" w:line="276" w:lineRule="auto"/>
    </w:pPr>
    <w:rPr>
      <w:rFonts w:ascii="Calibri" w:hAnsi="Calibri" w:cs="Calibri"/>
      <w:b/>
      <w:bCs/>
      <w:noProof/>
      <w:sz w:val="26"/>
      <w:szCs w:val="26"/>
    </w:rPr>
  </w:style>
  <w:style w:type="table" w:styleId="Tabelacomgrade">
    <w:name w:val="Table Grid"/>
    <w:basedOn w:val="Tabelanormal"/>
    <w:rsid w:val="005D3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rsid w:val="00F30051"/>
    <w:rPr>
      <w:rFonts w:ascii="Calibri Light" w:eastAsia="Times New Roman" w:hAnsi="Calibri Light" w:cs="Times New Roman"/>
      <w:b/>
      <w:bCs/>
      <w:kern w:val="1"/>
      <w:sz w:val="26"/>
      <w:szCs w:val="26"/>
      <w:lang w:val="x-none" w:eastAsia="x-none"/>
    </w:rPr>
  </w:style>
  <w:style w:type="character" w:customStyle="1" w:styleId="Refdenotaderodap1">
    <w:name w:val="Ref. de nota de rodapé1"/>
    <w:rsid w:val="00F30051"/>
    <w:rPr>
      <w:vertAlign w:val="superscript"/>
    </w:rPr>
  </w:style>
  <w:style w:type="character" w:customStyle="1" w:styleId="FootnoteCharacters">
    <w:name w:val="Footnote Characters"/>
    <w:rsid w:val="00F30051"/>
  </w:style>
  <w:style w:type="character" w:styleId="Refdenotaderodap">
    <w:name w:val="footnote reference"/>
    <w:rsid w:val="00F30051"/>
    <w:rPr>
      <w:vertAlign w:val="superscript"/>
    </w:rPr>
  </w:style>
  <w:style w:type="paragraph" w:customStyle="1" w:styleId="PargrafodaLista2">
    <w:name w:val="Parágrafo da Lista2"/>
    <w:basedOn w:val="Normal"/>
    <w:rsid w:val="00F3005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customStyle="1" w:styleId="Textodenotaderodap1">
    <w:name w:val="Texto de nota de rodapé1"/>
    <w:basedOn w:val="Normal"/>
    <w:rsid w:val="00F3005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t-BR"/>
    </w:rPr>
  </w:style>
  <w:style w:type="character" w:styleId="Nmerodepgina">
    <w:name w:val="page number"/>
    <w:basedOn w:val="Fontepargpadro"/>
    <w:rsid w:val="00F30051"/>
  </w:style>
  <w:style w:type="paragraph" w:styleId="Textodenotaderodap">
    <w:name w:val="footnote text"/>
    <w:basedOn w:val="Normal"/>
    <w:link w:val="TextodenotaderodapChar"/>
    <w:semiHidden/>
    <w:rsid w:val="00F30051"/>
    <w:pPr>
      <w:spacing w:after="0" w:line="240" w:lineRule="auto"/>
    </w:pPr>
    <w:rPr>
      <w:rFonts w:ascii="Times New Roman" w:eastAsia="MS ??" w:hAnsi="Times New Roman" w:cs="Times New Roman"/>
      <w:sz w:val="20"/>
      <w:szCs w:val="20"/>
      <w:lang w:val="x-none"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30051"/>
    <w:rPr>
      <w:rFonts w:ascii="Times New Roman" w:eastAsia="MS ??" w:hAnsi="Times New Roman" w:cs="Times New Roman"/>
      <w:sz w:val="20"/>
      <w:szCs w:val="20"/>
      <w:lang w:val="x-none" w:eastAsia="pt-BR"/>
    </w:rPr>
  </w:style>
  <w:style w:type="paragraph" w:styleId="Sumrio3">
    <w:name w:val="toc 3"/>
    <w:basedOn w:val="Normal"/>
    <w:next w:val="Normal"/>
    <w:autoRedefine/>
    <w:uiPriority w:val="39"/>
    <w:rsid w:val="00F30051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customStyle="1" w:styleId="CorpoA">
    <w:name w:val="Corpo A"/>
    <w:basedOn w:val="Normal"/>
    <w:rsid w:val="00F30051"/>
    <w:pPr>
      <w:spacing w:after="0" w:line="240" w:lineRule="auto"/>
    </w:pPr>
    <w:rPr>
      <w:rFonts w:ascii="Helvetica" w:eastAsia="Calibri" w:hAnsi="Helvetica" w:cs="Times New Roman"/>
      <w:color w:val="000000"/>
      <w:sz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1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86537-4CEA-401D-8575-76D3B4B14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Usuário do Windows</cp:lastModifiedBy>
  <cp:revision>8</cp:revision>
  <cp:lastPrinted>2022-01-13T14:54:00Z</cp:lastPrinted>
  <dcterms:created xsi:type="dcterms:W3CDTF">2023-11-22T19:52:00Z</dcterms:created>
  <dcterms:modified xsi:type="dcterms:W3CDTF">2023-11-27T20:17:00Z</dcterms:modified>
</cp:coreProperties>
</file>